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EE5986">
        <w:rPr>
          <w:rFonts w:ascii="Verdana" w:hAnsi="Verdana" w:cs="Calibri"/>
          <w:i/>
          <w:highlight w:val="yellow"/>
          <w:lang w:val="en-GB"/>
        </w:rPr>
        <w:t>[day/month/year]</w:t>
      </w:r>
      <w:r w:rsidRPr="00EE5986">
        <w:rPr>
          <w:rFonts w:ascii="Verdana" w:hAnsi="Verdana" w:cs="Calibri"/>
          <w:highlight w:val="yellow"/>
          <w:lang w:val="en-GB"/>
        </w:rPr>
        <w:tab/>
        <w:t xml:space="preserve">till </w:t>
      </w:r>
      <w:r w:rsidRPr="00EE5986">
        <w:rPr>
          <w:rFonts w:ascii="Verdana" w:hAnsi="Verdana" w:cs="Calibri"/>
          <w:i/>
          <w:highlight w:val="yellow"/>
          <w:lang w:val="en-GB"/>
        </w:rPr>
        <w:t>[day/month/year]</w:t>
      </w:r>
    </w:p>
    <w:p w:rsidR="00490F95" w:rsidRDefault="00490F9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(days) – excluding travel days: </w:t>
      </w:r>
      <w:r w:rsidR="00EE5986">
        <w:rPr>
          <w:rFonts w:ascii="Verdana" w:hAnsi="Verdana" w:cs="Calibri"/>
          <w:lang w:val="en-GB"/>
        </w:rPr>
        <w:t>5</w:t>
      </w:r>
      <w:r>
        <w:rPr>
          <w:rFonts w:ascii="Verdana" w:hAnsi="Verdana" w:cs="Calibri"/>
          <w:lang w:val="en-GB"/>
        </w:rPr>
        <w:t xml:space="preserve"> </w:t>
      </w:r>
    </w:p>
    <w:p w:rsidR="001D2DD4" w:rsidRPr="000F18BF" w:rsidRDefault="001D2DD4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color w:val="A6A6A6"/>
          <w:lang w:val="en-GB"/>
        </w:rPr>
      </w:pPr>
    </w:p>
    <w:p w:rsidR="001D2DD4" w:rsidRPr="001D2DD4" w:rsidRDefault="001D2DD4" w:rsidP="001D2DD4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sz w:val="16"/>
          <w:szCs w:val="16"/>
          <w:lang w:val="en-GB"/>
        </w:rPr>
      </w:pPr>
      <w:r w:rsidRPr="000F18BF">
        <w:rPr>
          <w:rFonts w:ascii="Verdana" w:hAnsi="Verdana" w:cs="Calibri"/>
          <w:color w:val="A6A6A6"/>
          <w:sz w:val="16"/>
          <w:szCs w:val="16"/>
          <w:lang w:val="en-GB"/>
        </w:rPr>
        <w:t xml:space="preserve">If applicable, planned period of the virtual component: from </w:t>
      </w:r>
      <w:r w:rsidRPr="000F18BF">
        <w:rPr>
          <w:rFonts w:ascii="Verdana" w:hAnsi="Verdana" w:cs="Calibri"/>
          <w:i/>
          <w:color w:val="A6A6A6"/>
          <w:sz w:val="16"/>
          <w:szCs w:val="16"/>
          <w:lang w:val="en-GB"/>
        </w:rPr>
        <w:t>[day/month/year]</w:t>
      </w:r>
      <w:r w:rsidRPr="000F18BF">
        <w:rPr>
          <w:rFonts w:ascii="Verdana" w:hAnsi="Verdana" w:cs="Calibri"/>
          <w:color w:val="A6A6A6"/>
          <w:sz w:val="16"/>
          <w:szCs w:val="16"/>
          <w:lang w:val="en-GB"/>
        </w:rPr>
        <w:t xml:space="preserve"> to </w:t>
      </w:r>
      <w:r w:rsidRPr="000F18BF">
        <w:rPr>
          <w:rFonts w:ascii="Verdana" w:hAnsi="Verdana" w:cs="Calibri"/>
          <w:i/>
          <w:color w:val="A6A6A6"/>
          <w:sz w:val="16"/>
          <w:szCs w:val="16"/>
          <w:lang w:val="en-GB"/>
        </w:rPr>
        <w:t>[day/month/year</w:t>
      </w:r>
      <w:r w:rsidRPr="001D2DD4">
        <w:rPr>
          <w:rFonts w:ascii="Verdana" w:hAnsi="Verdana" w:cs="Calibri"/>
          <w:i/>
          <w:sz w:val="16"/>
          <w:szCs w:val="16"/>
          <w:lang w:val="en-GB"/>
        </w:rPr>
        <w:t>]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0"/>
        <w:gridCol w:w="2169"/>
        <w:gridCol w:w="2205"/>
        <w:gridCol w:w="2204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0C074A">
            <w:pPr>
              <w:shd w:val="clear" w:color="auto" w:fill="FFFFFF"/>
              <w:spacing w:after="120"/>
              <w:ind w:right="-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0C074A">
            <w:pPr>
              <w:shd w:val="clear" w:color="auto" w:fill="FFFFFF"/>
              <w:spacing w:after="120"/>
              <w:ind w:right="-79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0C074A">
            <w:pPr>
              <w:shd w:val="clear" w:color="auto" w:fill="FFFFFF"/>
              <w:spacing w:after="12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0C074A">
            <w:pPr>
              <w:shd w:val="clear" w:color="auto" w:fill="FFFFFF"/>
              <w:spacing w:after="120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E64C45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0C074A">
            <w:pPr>
              <w:shd w:val="clear" w:color="auto" w:fill="FFFFFF"/>
              <w:spacing w:after="12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7A6D9F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7A6D9F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282F75">
              <w:rPr>
                <w:rFonts w:ascii="Verdana" w:hAnsi="Verdana" w:cs="Arial"/>
                <w:color w:val="002060"/>
                <w:sz w:val="20"/>
                <w:lang w:val="en-GB"/>
              </w:rPr>
              <w:t>3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E64C45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282F75">
              <w:rPr>
                <w:rFonts w:ascii="Verdana" w:hAnsi="Verdana" w:cs="Arial"/>
                <w:color w:val="002060"/>
                <w:sz w:val="20"/>
                <w:lang w:val="en-GB"/>
              </w:rPr>
              <w:t>4</w:t>
            </w:r>
          </w:p>
        </w:tc>
      </w:tr>
      <w:tr w:rsidR="0081766A" w:rsidRPr="00E64C45" w:rsidTr="00C459B9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0C074A">
            <w:pPr>
              <w:shd w:val="clear" w:color="auto" w:fill="FFFFFF"/>
              <w:spacing w:after="12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 w:rsidR="009F5B61">
        <w:rPr>
          <w:rStyle w:val="Refdenotaalfinal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764"/>
        <w:gridCol w:w="2093"/>
        <w:gridCol w:w="2227"/>
        <w:gridCol w:w="2688"/>
      </w:tblGrid>
      <w:tr w:rsidR="00116FBB" w:rsidRPr="00E64C45" w:rsidTr="00C459B9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0C074A" w:rsidP="000C074A">
            <w:pPr>
              <w:shd w:val="clear" w:color="auto" w:fill="FFFFFF"/>
              <w:ind w:right="5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UNIVERSITAT POLITÈCNICA DE CATALUNYA </w:t>
            </w:r>
          </w:p>
        </w:tc>
      </w:tr>
      <w:tr w:rsidR="007967A9" w:rsidRPr="00E64C45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3A6EC6" w:rsidP="000C074A">
            <w:pPr>
              <w:shd w:val="clear" w:color="auto" w:fill="FFFFFF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2A09">
              <w:rPr>
                <w:rFonts w:ascii="Verdana" w:hAnsi="Verdana" w:cs="Arial"/>
                <w:b/>
                <w:color w:val="002060"/>
                <w:sz w:val="20"/>
                <w:lang w:val="es-ES"/>
              </w:rPr>
              <w:t>EBARCELO03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B720C4" w:rsidP="000C074A">
            <w:pPr>
              <w:shd w:val="clear" w:color="auto" w:fill="FFFFFF"/>
              <w:ind w:right="-89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UPC </w:t>
            </w:r>
            <w:r w:rsidR="003A6EC6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International Relations Bureau</w:t>
            </w: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3A6EC6" w:rsidRPr="00762A09" w:rsidRDefault="003A6EC6" w:rsidP="003A6EC6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  <w:r w:rsidRPr="00762A09">
              <w:rPr>
                <w:rFonts w:ascii="Verdana" w:hAnsi="Verdana" w:cs="Arial"/>
                <w:color w:val="002060"/>
                <w:sz w:val="20"/>
                <w:lang w:val="es-ES"/>
              </w:rPr>
              <w:t>Jordi Girona, 31</w:t>
            </w:r>
          </w:p>
          <w:p w:rsidR="007967A9" w:rsidRPr="005E466D" w:rsidRDefault="003A6EC6" w:rsidP="003A6EC6">
            <w:pPr>
              <w:shd w:val="clear" w:color="auto" w:fill="FFFFFF"/>
              <w:ind w:right="-1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762A09">
              <w:rPr>
                <w:rFonts w:ascii="Verdana" w:hAnsi="Verdana" w:cs="Arial"/>
                <w:color w:val="002060"/>
                <w:sz w:val="20"/>
                <w:lang w:val="es-ES"/>
              </w:rPr>
              <w:t>08034- Barcelona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3A6EC6" w:rsidP="000C074A">
            <w:pPr>
              <w:shd w:val="clear" w:color="auto" w:fill="FFFFFF"/>
              <w:ind w:right="5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 w:rsidRPr="00762A09">
              <w:rPr>
                <w:rFonts w:ascii="Verdana" w:hAnsi="Verdana" w:cs="Arial"/>
                <w:b/>
                <w:sz w:val="20"/>
                <w:lang w:val="es-ES"/>
              </w:rPr>
              <w:t>ES</w:t>
            </w: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3A6EC6" w:rsidRDefault="003A6EC6" w:rsidP="003A6EC6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  <w:r>
              <w:rPr>
                <w:rFonts w:ascii="Verdana" w:hAnsi="Verdana" w:cs="Arial"/>
                <w:color w:val="002060"/>
                <w:sz w:val="20"/>
                <w:lang w:val="es-ES"/>
              </w:rPr>
              <w:t xml:space="preserve">Geny Saavedra </w:t>
            </w:r>
          </w:p>
          <w:p w:rsidR="007967A9" w:rsidRPr="003A6EC6" w:rsidRDefault="003A6EC6" w:rsidP="003A6EC6">
            <w:pPr>
              <w:shd w:val="clear" w:color="auto" w:fill="FFFFFF"/>
              <w:ind w:right="-1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  <w:r>
              <w:rPr>
                <w:rFonts w:ascii="Verdana" w:hAnsi="Verdana" w:cs="Arial"/>
                <w:color w:val="002060"/>
                <w:sz w:val="20"/>
                <w:lang w:val="es-ES"/>
              </w:rPr>
              <w:t>Erasmus+KA1</w:t>
            </w:r>
            <w:r w:rsidR="00B720C4">
              <w:rPr>
                <w:rFonts w:ascii="Verdana" w:hAnsi="Verdana" w:cs="Arial"/>
                <w:color w:val="002060"/>
                <w:sz w:val="20"/>
                <w:lang w:val="es-ES"/>
              </w:rPr>
              <w:t>71</w:t>
            </w:r>
            <w:r>
              <w:rPr>
                <w:rFonts w:ascii="Verdana" w:hAnsi="Verdana" w:cs="Arial"/>
                <w:color w:val="002060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s-ES"/>
              </w:rPr>
              <w:t>Programme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s-ES"/>
              </w:rPr>
              <w:t>Coordinator</w:t>
            </w:r>
            <w:proofErr w:type="spellEnd"/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3A6EC6" w:rsidP="000C074A">
            <w:pPr>
              <w:shd w:val="clear" w:color="auto" w:fill="FFFFFF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853313">
              <w:rPr>
                <w:rFonts w:ascii="Verdana" w:hAnsi="Verdana" w:cs="Arial"/>
                <w:color w:val="002060"/>
                <w:sz w:val="20"/>
                <w:lang w:val="fr-BE"/>
              </w:rPr>
              <w:t>geny.s</w:t>
            </w:r>
            <w:bookmarkStart w:id="0" w:name="_GoBack"/>
            <w:bookmarkEnd w:id="0"/>
            <w:r w:rsidRPr="00853313">
              <w:rPr>
                <w:rFonts w:ascii="Verdana" w:hAnsi="Verdana" w:cs="Arial"/>
                <w:color w:val="002060"/>
                <w:sz w:val="20"/>
                <w:lang w:val="fr-BE"/>
              </w:rPr>
              <w:t>a</w:t>
            </w:r>
            <w:r w:rsidR="00B720C4">
              <w:rPr>
                <w:rFonts w:ascii="Verdana" w:hAnsi="Verdana" w:cs="Arial"/>
                <w:color w:val="002060"/>
                <w:sz w:val="20"/>
                <w:lang w:val="fr-BE"/>
              </w:rPr>
              <w:t>a</w:t>
            </w:r>
            <w:r w:rsidRPr="00853313">
              <w:rPr>
                <w:rFonts w:ascii="Verdana" w:hAnsi="Verdana" w:cs="Arial"/>
                <w:color w:val="002060"/>
                <w:sz w:val="20"/>
                <w:lang w:val="fr-BE"/>
              </w:rPr>
              <w:t>vedra@upc.edu</w:t>
            </w:r>
          </w:p>
        </w:tc>
      </w:tr>
    </w:tbl>
    <w:p w:rsidR="007967A9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0C074A">
            <w:pPr>
              <w:shd w:val="clear" w:color="auto" w:fill="FFFFFF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0C074A">
            <w:pPr>
              <w:shd w:val="clear" w:color="auto" w:fill="FFFFFF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0C074A">
            <w:pPr>
              <w:shd w:val="clear" w:color="auto" w:fill="FFFFFF"/>
              <w:ind w:right="-105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7967A9" w:rsidP="000C074A">
            <w:pPr>
              <w:shd w:val="clear" w:color="auto" w:fill="FFFFFF"/>
              <w:ind w:right="-10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7967A9" w:rsidP="000C074A">
            <w:pPr>
              <w:shd w:val="clear" w:color="auto" w:fill="FFFFFF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2942" w:rsidRDefault="007967A9" w:rsidP="000C074A">
            <w:pPr>
              <w:shd w:val="clear" w:color="auto" w:fill="FFFFFF"/>
              <w:spacing w:after="120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EF398E" w:rsidRDefault="007967A9" w:rsidP="000C074A">
            <w:pPr>
              <w:shd w:val="clear" w:color="auto" w:fill="FFFFFF"/>
              <w:spacing w:after="120"/>
              <w:ind w:right="6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denotaalfinal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r w:rsidR="00A941C9">
        <w:rPr>
          <w:rFonts w:ascii="MS Gothic" w:eastAsia="MS Gothic" w:hAnsi="MS Gothic" w:hint="eastAsia"/>
          <w:lang w:val="en-GB"/>
        </w:rPr>
        <w:t>☐</w:t>
      </w:r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r w:rsidR="004C13A6">
        <w:rPr>
          <w:rFonts w:ascii="MS Gothic" w:eastAsia="MS Gothic" w:hAnsi="MS Gothic" w:cs="Calibri" w:hint="eastAsia"/>
          <w:lang w:val="en-GB"/>
        </w:rPr>
        <w:t>☐</w:t>
      </w:r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r w:rsidR="004C13A6">
        <w:rPr>
          <w:rFonts w:ascii="MS Gothic" w:eastAsia="MS Gothic" w:hAnsi="MS Gothic" w:cs="Calibri" w:hint="eastAsia"/>
          <w:lang w:val="en-GB"/>
        </w:rPr>
        <w:t>☐</w:t>
      </w:r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r w:rsidR="004C13A6">
        <w:rPr>
          <w:rFonts w:ascii="MS Gothic" w:eastAsia="MS Gothic" w:hAnsi="MS Gothic" w:cs="Calibri" w:hint="eastAsia"/>
          <w:lang w:val="en-GB"/>
        </w:rPr>
        <w:t>☐</w:t>
      </w:r>
    </w:p>
    <w:p w:rsidR="00377526" w:rsidRPr="00490F95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teaching hours: </w:t>
      </w:r>
      <w:r w:rsidR="004B7253">
        <w:rPr>
          <w:rFonts w:ascii="Verdana" w:hAnsi="Verdana" w:cs="Calibri"/>
          <w:lang w:val="en-GB"/>
        </w:rPr>
        <w:t>8</w:t>
      </w:r>
    </w:p>
    <w:p w:rsidR="00466BFF" w:rsidRPr="00490F95" w:rsidRDefault="00466BFF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0E7C5D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EE5986" w:rsidRDefault="00EE598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EE5986" w:rsidRPr="00490F95" w:rsidRDefault="00EE598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0E7C5D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0E7C5D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0E7C5D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853338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  <w:r w:rsidR="00363AEC"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282F75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denotaalfinal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</w:t>
      </w:r>
      <w:r>
        <w:rPr>
          <w:rFonts w:ascii="Verdana" w:hAnsi="Verdana" w:cs="Calibri"/>
          <w:sz w:val="16"/>
          <w:szCs w:val="16"/>
          <w:lang w:val="en-GB"/>
        </w:rPr>
        <w:t>his</w:t>
      </w:r>
      <w:r w:rsidR="00153B61" w:rsidRPr="00B223B0">
        <w:rPr>
          <w:rFonts w:ascii="Verdana" w:hAnsi="Verdana" w:cs="Calibri"/>
          <w:sz w:val="16"/>
          <w:szCs w:val="16"/>
          <w:lang w:val="en-GB"/>
        </w:rPr>
        <w:t xml:space="preserve">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="00153B61"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0E7C5D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/>
          <w:sz w:val="16"/>
          <w:szCs w:val="16"/>
          <w:lang w:val="en-GB"/>
        </w:rPr>
      </w:pPr>
      <w:r w:rsidRPr="000E7C5D">
        <w:rPr>
          <w:rFonts w:ascii="Verdana" w:hAnsi="Verdana"/>
          <w:color w:val="000000"/>
          <w:sz w:val="16"/>
          <w:szCs w:val="16"/>
          <w:lang w:val="en-GB"/>
        </w:rPr>
        <w:t xml:space="preserve">The teaching staff member and the </w:t>
      </w:r>
      <w:r w:rsidR="00B77D95" w:rsidRPr="000E7C5D">
        <w:rPr>
          <w:rFonts w:ascii="Verdana" w:hAnsi="Verdana"/>
          <w:color w:val="000000"/>
          <w:sz w:val="16"/>
          <w:szCs w:val="16"/>
          <w:lang w:val="en-GB"/>
        </w:rPr>
        <w:t xml:space="preserve">beneficiary </w:t>
      </w:r>
      <w:r w:rsidRPr="000E7C5D">
        <w:rPr>
          <w:rFonts w:ascii="Verdana" w:hAnsi="Verdana"/>
          <w:color w:val="000000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853338" w:rsidRDefault="00853338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EE5986" w:rsidRDefault="00EE598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853338" w:rsidRDefault="00853338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853338" w:rsidRPr="00490F95" w:rsidRDefault="00853338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denotaalfinal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:rsidR="00377526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853338" w:rsidRPr="00EE5986" w:rsidRDefault="00EE598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s-ES"/>
              </w:rPr>
            </w:pPr>
            <w:proofErr w:type="spellStart"/>
            <w:r w:rsidRPr="001A7980">
              <w:rPr>
                <w:rFonts w:ascii="Verdana" w:hAnsi="Verdana" w:cs="Calibri"/>
                <w:sz w:val="18"/>
                <w:szCs w:val="18"/>
                <w:lang w:val="es-ES"/>
              </w:rPr>
              <w:t>Eulàlia</w:t>
            </w:r>
            <w:proofErr w:type="spellEnd"/>
            <w:r w:rsidRPr="001A7980">
              <w:rPr>
                <w:rFonts w:ascii="Verdana" w:hAnsi="Verdana" w:cs="Calibri"/>
                <w:sz w:val="18"/>
                <w:szCs w:val="18"/>
                <w:lang w:val="es-ES"/>
              </w:rPr>
              <w:t xml:space="preserve"> Gómez Escoda,</w:t>
            </w:r>
          </w:p>
          <w:p w:rsidR="00853338" w:rsidRDefault="00EE598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18"/>
                <w:szCs w:val="18"/>
                <w:lang w:val="es-ES"/>
              </w:rPr>
            </w:pPr>
            <w:r w:rsidRPr="001A7980">
              <w:rPr>
                <w:rFonts w:ascii="Verdana" w:hAnsi="Verdana" w:cs="Calibri"/>
                <w:sz w:val="18"/>
                <w:szCs w:val="18"/>
                <w:lang w:val="es-ES"/>
              </w:rPr>
              <w:t>Subdirectora Relaciones Internacionales ETSAB</w:t>
            </w:r>
          </w:p>
          <w:p w:rsidR="00EE5986" w:rsidRPr="00EE5986" w:rsidRDefault="00EE598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  <w:p w:rsidR="00853338" w:rsidRPr="00EE5986" w:rsidRDefault="00853338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  <w:p w:rsidR="00377526" w:rsidRPr="00EE5986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s-ES"/>
              </w:rPr>
            </w:pPr>
            <w:proofErr w:type="spellStart"/>
            <w:r w:rsidRPr="00EE5986">
              <w:rPr>
                <w:rFonts w:ascii="Verdana" w:hAnsi="Verdana" w:cs="Calibri"/>
                <w:sz w:val="20"/>
                <w:lang w:val="es-ES"/>
              </w:rPr>
              <w:t>Signature</w:t>
            </w:r>
            <w:proofErr w:type="spellEnd"/>
            <w:r w:rsidR="00E64C45" w:rsidRPr="00EE5986">
              <w:rPr>
                <w:rFonts w:ascii="Verdana" w:hAnsi="Verdana" w:cs="Calibri"/>
                <w:sz w:val="20"/>
                <w:lang w:val="es-ES"/>
              </w:rPr>
              <w:t xml:space="preserve"> and STAMP</w:t>
            </w:r>
            <w:r w:rsidRPr="00EE5986">
              <w:rPr>
                <w:rFonts w:ascii="Verdana" w:hAnsi="Verdana" w:cs="Calibri"/>
                <w:sz w:val="20"/>
                <w:lang w:val="es-ES"/>
              </w:rPr>
              <w:t xml:space="preserve">: </w:t>
            </w:r>
            <w:r w:rsidRPr="00EE5986">
              <w:rPr>
                <w:rFonts w:ascii="Verdana" w:hAnsi="Verdana" w:cs="Calibri"/>
                <w:sz w:val="20"/>
                <w:lang w:val="es-ES"/>
              </w:rPr>
              <w:tab/>
            </w:r>
            <w:r w:rsidRPr="00EE5986">
              <w:rPr>
                <w:rFonts w:ascii="Verdana" w:hAnsi="Verdana" w:cs="Calibri"/>
                <w:sz w:val="20"/>
                <w:lang w:val="es-ES"/>
              </w:rPr>
              <w:tab/>
              <w:t xml:space="preserve">Date: </w:t>
            </w:r>
            <w:r w:rsidRPr="00EE5986">
              <w:rPr>
                <w:rFonts w:ascii="Verdana" w:hAnsi="Verdana" w:cs="Calibri"/>
                <w:sz w:val="20"/>
                <w:lang w:val="es-ES"/>
              </w:rPr>
              <w:tab/>
            </w:r>
          </w:p>
          <w:p w:rsidR="00853338" w:rsidRPr="00EE5986" w:rsidRDefault="00853338" w:rsidP="00853338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18"/>
                <w:szCs w:val="18"/>
                <w:lang w:val="es-ES"/>
              </w:rPr>
            </w:pPr>
            <w:r>
              <w:rPr>
                <w:rFonts w:ascii="Verdana" w:hAnsi="Verdana" w:cs="Calibri"/>
                <w:sz w:val="18"/>
                <w:szCs w:val="18"/>
                <w:lang w:val="es-ES"/>
              </w:rPr>
              <w:t xml:space="preserve">                                    </w:t>
            </w:r>
          </w:p>
        </w:tc>
      </w:tr>
    </w:tbl>
    <w:p w:rsidR="0055481B" w:rsidRPr="00853338" w:rsidRDefault="0055481B" w:rsidP="00DA5ED4">
      <w:pPr>
        <w:spacing w:after="0"/>
        <w:rPr>
          <w:rFonts w:ascii="Verdana" w:hAnsi="Verdana" w:cs="Calibri"/>
          <w:sz w:val="20"/>
          <w:lang w:val="es-ES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853338" w:rsidRDefault="00853338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853338" w:rsidRDefault="00853338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EE5986" w:rsidRDefault="00EE598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853338" w:rsidRPr="00490F95" w:rsidRDefault="00853338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EE5986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</w:t>
            </w:r>
            <w:r w:rsidR="00E64C45">
              <w:rPr>
                <w:rFonts w:ascii="Verdana" w:hAnsi="Verdana" w:cs="Calibri"/>
                <w:sz w:val="20"/>
                <w:lang w:val="en-GB"/>
              </w:rPr>
              <w:t xml:space="preserve"> and STAMP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: 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853338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8BF" w:rsidRDefault="000F18BF">
      <w:r>
        <w:separator/>
      </w:r>
    </w:p>
  </w:endnote>
  <w:endnote w:type="continuationSeparator" w:id="0">
    <w:p w:rsidR="000F18BF" w:rsidRDefault="000F18BF">
      <w:r>
        <w:continuationSeparator/>
      </w:r>
    </w:p>
  </w:endnote>
  <w:endnote w:id="1">
    <w:p w:rsidR="0010613D" w:rsidRDefault="00AA696D" w:rsidP="00AA696D">
      <w:pPr>
        <w:pStyle w:val="Textonotaalfinal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10613D">
        <w:rPr>
          <w:rFonts w:ascii="Verdana" w:hAnsi="Verdana"/>
          <w:sz w:val="16"/>
          <w:szCs w:val="16"/>
          <w:lang w:val="en-GB"/>
        </w:rPr>
        <w:t>Adaptations of this template:</w:t>
      </w:r>
    </w:p>
    <w:p w:rsidR="00AA696D" w:rsidRDefault="00AA696D" w:rsidP="005E41A1">
      <w:pPr>
        <w:pStyle w:val="Textonotaalfinal"/>
        <w:numPr>
          <w:ilvl w:val="0"/>
          <w:numId w:val="45"/>
        </w:numPr>
        <w:spacing w:after="0"/>
        <w:ind w:left="714" w:hanging="357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:rsidR="00C05979" w:rsidRPr="00AB24FE" w:rsidRDefault="000B601B" w:rsidP="005E41A1">
      <w:pPr>
        <w:pStyle w:val="Textonotaalfinal"/>
        <w:numPr>
          <w:ilvl w:val="0"/>
          <w:numId w:val="45"/>
        </w:numPr>
        <w:spacing w:after="0"/>
        <w:ind w:left="714" w:hanging="357"/>
        <w:rPr>
          <w:rFonts w:ascii="Verdana" w:hAnsi="Verdana"/>
          <w:sz w:val="16"/>
          <w:szCs w:val="16"/>
          <w:lang w:val="en-GB"/>
        </w:rPr>
      </w:pPr>
      <w:r w:rsidRPr="00C05979">
        <w:rPr>
          <w:rFonts w:ascii="Verdana" w:hAnsi="Verdana" w:cs="Calibri"/>
          <w:sz w:val="16"/>
          <w:szCs w:val="16"/>
          <w:lang w:val="en-GB"/>
        </w:rPr>
        <w:t>In</w:t>
      </w:r>
      <w:r w:rsidR="0010613D" w:rsidRPr="00C0597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AB24FE">
        <w:rPr>
          <w:rFonts w:ascii="Verdana" w:hAnsi="Verdana" w:cs="Calibri"/>
          <w:sz w:val="16"/>
          <w:szCs w:val="16"/>
          <w:lang w:val="en-GB"/>
        </w:rPr>
        <w:t xml:space="preserve">the </w:t>
      </w:r>
      <w:r w:rsidR="0010613D" w:rsidRPr="00C05979">
        <w:rPr>
          <w:rFonts w:ascii="Verdana" w:hAnsi="Verdana" w:cs="Calibri"/>
          <w:sz w:val="16"/>
          <w:szCs w:val="16"/>
          <w:lang w:val="en-GB"/>
        </w:rPr>
        <w:t xml:space="preserve">case of </w:t>
      </w:r>
      <w:r w:rsidR="008D1662" w:rsidRPr="00C05979">
        <w:rPr>
          <w:rFonts w:ascii="Verdana" w:hAnsi="Verdana" w:cs="Calibri"/>
          <w:sz w:val="16"/>
          <w:szCs w:val="16"/>
          <w:lang w:val="en-GB"/>
        </w:rPr>
        <w:t xml:space="preserve">mobility between </w:t>
      </w:r>
      <w:r w:rsidR="008D1662" w:rsidRPr="005E41A1">
        <w:rPr>
          <w:rFonts w:ascii="Verdana" w:hAnsi="Verdana" w:cs="Calibri"/>
          <w:b/>
          <w:sz w:val="16"/>
          <w:szCs w:val="16"/>
          <w:lang w:val="en-GB"/>
        </w:rPr>
        <w:t>Programme and Partner Countr</w:t>
      </w:r>
      <w:r w:rsidRPr="005E41A1">
        <w:rPr>
          <w:rFonts w:ascii="Verdana" w:hAnsi="Verdana" w:cs="Calibri"/>
          <w:b/>
          <w:sz w:val="16"/>
          <w:szCs w:val="16"/>
          <w:lang w:val="en-GB"/>
        </w:rPr>
        <w:t>y HEI</w:t>
      </w:r>
      <w:r w:rsidR="008D1662" w:rsidRPr="005E41A1">
        <w:rPr>
          <w:rFonts w:ascii="Verdana" w:hAnsi="Verdana" w:cs="Calibri"/>
          <w:b/>
          <w:sz w:val="16"/>
          <w:szCs w:val="16"/>
          <w:lang w:val="en-GB"/>
        </w:rPr>
        <w:t>s</w:t>
      </w:r>
      <w:r w:rsidR="0010613D" w:rsidRPr="00C05979">
        <w:rPr>
          <w:rFonts w:ascii="Verdana" w:hAnsi="Verdana" w:cs="Calibri"/>
          <w:sz w:val="16"/>
          <w:szCs w:val="16"/>
          <w:lang w:val="en-GB"/>
        </w:rPr>
        <w:t xml:space="preserve">, this agreement must be </w:t>
      </w:r>
      <w:r w:rsidR="008D1662" w:rsidRPr="00C05979">
        <w:rPr>
          <w:rFonts w:ascii="Verdana" w:hAnsi="Verdana" w:cs="Calibri"/>
          <w:sz w:val="16"/>
          <w:szCs w:val="16"/>
          <w:lang w:val="en-GB"/>
        </w:rPr>
        <w:t xml:space="preserve">always </w:t>
      </w:r>
      <w:r w:rsidR="0010613D" w:rsidRPr="00C05979">
        <w:rPr>
          <w:rFonts w:ascii="Verdana" w:hAnsi="Verdana" w:cs="Calibri"/>
          <w:sz w:val="16"/>
          <w:szCs w:val="16"/>
          <w:lang w:val="en-GB"/>
        </w:rPr>
        <w:t xml:space="preserve">signed by the </w:t>
      </w:r>
      <w:r w:rsidR="008D1662" w:rsidRPr="00C05979">
        <w:rPr>
          <w:rFonts w:ascii="Verdana" w:hAnsi="Verdana" w:cs="Calibri"/>
          <w:sz w:val="16"/>
          <w:szCs w:val="16"/>
          <w:lang w:val="en-GB"/>
        </w:rPr>
        <w:t xml:space="preserve">staff member, the </w:t>
      </w:r>
      <w:r w:rsidR="0010613D" w:rsidRPr="00C05979">
        <w:rPr>
          <w:rFonts w:ascii="Verdana" w:hAnsi="Verdana" w:cs="Calibri"/>
          <w:sz w:val="16"/>
          <w:szCs w:val="16"/>
          <w:lang w:val="en-GB"/>
        </w:rPr>
        <w:t xml:space="preserve">Programme Country HEI </w:t>
      </w:r>
      <w:r w:rsidR="00864104" w:rsidRPr="00C05979">
        <w:rPr>
          <w:rFonts w:ascii="Verdana" w:hAnsi="Verdana" w:cs="Calibri"/>
          <w:sz w:val="16"/>
          <w:szCs w:val="16"/>
          <w:lang w:val="en-GB"/>
        </w:rPr>
        <w:t>and</w:t>
      </w:r>
      <w:r w:rsidR="0010613D" w:rsidRPr="00C05979">
        <w:rPr>
          <w:rFonts w:ascii="Verdana" w:hAnsi="Verdana" w:cs="Calibri"/>
          <w:sz w:val="16"/>
          <w:szCs w:val="16"/>
          <w:lang w:val="en-GB"/>
        </w:rPr>
        <w:t xml:space="preserve"> the Partner Country HEI</w:t>
      </w:r>
      <w:r w:rsidRPr="00C05979">
        <w:rPr>
          <w:rFonts w:ascii="Verdana" w:hAnsi="Verdana" w:cs="Calibri"/>
          <w:sz w:val="16"/>
          <w:szCs w:val="16"/>
          <w:lang w:val="en-GB"/>
        </w:rPr>
        <w:t xml:space="preserve"> (three signatures in total)</w:t>
      </w:r>
      <w:r w:rsidR="00864104" w:rsidRPr="00C05979">
        <w:rPr>
          <w:rFonts w:ascii="Verdana" w:hAnsi="Verdana" w:cs="Calibri"/>
          <w:sz w:val="16"/>
          <w:szCs w:val="16"/>
          <w:lang w:val="en-GB"/>
        </w:rPr>
        <w:t xml:space="preserve">. </w:t>
      </w:r>
    </w:p>
    <w:p w:rsidR="00AB24FE" w:rsidRPr="001B5227" w:rsidRDefault="00AB24FE" w:rsidP="005E41A1">
      <w:pPr>
        <w:pStyle w:val="Textonotaalfinal"/>
        <w:numPr>
          <w:ilvl w:val="0"/>
          <w:numId w:val="45"/>
        </w:numPr>
        <w:spacing w:after="0"/>
        <w:ind w:left="714" w:hanging="357"/>
        <w:rPr>
          <w:rFonts w:ascii="Verdana" w:hAnsi="Verdana"/>
          <w:sz w:val="16"/>
          <w:szCs w:val="16"/>
          <w:lang w:val="en-GB"/>
        </w:rPr>
      </w:pPr>
      <w:r w:rsidRPr="00AB24FE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5E41A1">
        <w:rPr>
          <w:rFonts w:ascii="Verdana" w:hAnsi="Verdana" w:cs="Calibri"/>
          <w:b/>
          <w:sz w:val="16"/>
          <w:szCs w:val="16"/>
          <w:lang w:val="en-GB"/>
        </w:rPr>
        <w:t>invited staff from enterprises to teach in Partner Country HEIs</w:t>
      </w:r>
      <w:r w:rsidRPr="00AB24FE">
        <w:rPr>
          <w:rFonts w:ascii="Verdana" w:hAnsi="Verdana" w:cs="Calibri"/>
          <w:sz w:val="16"/>
          <w:szCs w:val="16"/>
          <w:lang w:val="en-GB"/>
        </w:rPr>
        <w:t xml:space="preserve">, this agreement must be signed by </w:t>
      </w:r>
      <w:r w:rsidR="007C2DCC" w:rsidRPr="00A95C82">
        <w:rPr>
          <w:rFonts w:ascii="Verdana" w:hAnsi="Verdana" w:cs="Calibri"/>
          <w:sz w:val="16"/>
          <w:szCs w:val="16"/>
          <w:lang w:val="en-GB"/>
        </w:rPr>
        <w:t>the participant</w:t>
      </w:r>
      <w:r w:rsidR="007C2DCC">
        <w:rPr>
          <w:rFonts w:ascii="Verdana" w:hAnsi="Verdana" w:cs="Calibri"/>
          <w:sz w:val="16"/>
          <w:szCs w:val="16"/>
          <w:lang w:val="en-GB"/>
        </w:rPr>
        <w:t xml:space="preserve">, </w:t>
      </w:r>
      <w:r w:rsidRPr="00AB24FE">
        <w:rPr>
          <w:rFonts w:ascii="Verdana" w:hAnsi="Verdana" w:cs="Calibri"/>
          <w:sz w:val="16"/>
          <w:szCs w:val="16"/>
          <w:lang w:val="en-GB"/>
        </w:rPr>
        <w:t>the Programme Country HEI as beneficiary; the Partner Country HEI receiving the staff member and the Programme Country enterprise</w:t>
      </w:r>
      <w:r w:rsidR="007C2DCC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7C2DCC" w:rsidRPr="00A95C82">
        <w:rPr>
          <w:rFonts w:ascii="Verdana" w:hAnsi="Verdana" w:cs="Calibri"/>
          <w:sz w:val="16"/>
          <w:szCs w:val="16"/>
          <w:lang w:val="en-GB"/>
        </w:rPr>
        <w:t>(four signatures in total)</w:t>
      </w:r>
      <w:r w:rsidRPr="00AB24FE">
        <w:rPr>
          <w:rFonts w:ascii="Verdana" w:hAnsi="Verdana" w:cs="Calibri"/>
          <w:sz w:val="16"/>
          <w:szCs w:val="16"/>
          <w:lang w:val="en-GB"/>
        </w:rPr>
        <w:t xml:space="preserve">.  An additional space will be added for signature of the Programme Country HEI organising the mobility. </w:t>
      </w:r>
    </w:p>
    <w:p w:rsidR="00AB24FE" w:rsidRDefault="00AB24FE" w:rsidP="005E41A1">
      <w:pPr>
        <w:pStyle w:val="Textonotaalfinal"/>
        <w:numPr>
          <w:ilvl w:val="0"/>
          <w:numId w:val="45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AB24FE">
        <w:rPr>
          <w:rFonts w:ascii="Verdana" w:hAnsi="Verdana" w:cs="Calibri"/>
          <w:sz w:val="16"/>
          <w:szCs w:val="16"/>
          <w:lang w:val="en-GB"/>
        </w:rPr>
        <w:t xml:space="preserve">For </w:t>
      </w:r>
      <w:r w:rsidRPr="00AB24FE">
        <w:rPr>
          <w:rFonts w:ascii="Verdana" w:hAnsi="Verdana" w:cs="Calibri"/>
          <w:b/>
          <w:sz w:val="16"/>
          <w:szCs w:val="16"/>
          <w:lang w:val="en-GB"/>
        </w:rPr>
        <w:t>invited staff from enterprises to teach in Programme Country HEIs</w:t>
      </w:r>
      <w:r w:rsidRPr="00AB24FE">
        <w:rPr>
          <w:rFonts w:ascii="Verdana" w:hAnsi="Verdana" w:cs="Calibri"/>
          <w:sz w:val="16"/>
          <w:szCs w:val="16"/>
          <w:lang w:val="en-GB"/>
        </w:rPr>
        <w:t xml:space="preserve">, it will be sufficient with the </w:t>
      </w:r>
      <w:r w:rsidRPr="001B5227">
        <w:rPr>
          <w:rFonts w:ascii="Verdana" w:hAnsi="Verdana"/>
          <w:sz w:val="16"/>
          <w:szCs w:val="16"/>
          <w:lang w:val="en-GB"/>
        </w:rPr>
        <w:t>signature of the staff member, the Programme Country HEI and the sending organisation (three signatures in total</w:t>
      </w:r>
      <w:r w:rsidR="001B5227">
        <w:rPr>
          <w:rFonts w:ascii="Verdana" w:hAnsi="Verdana"/>
          <w:sz w:val="16"/>
          <w:szCs w:val="16"/>
          <w:lang w:val="en-GB"/>
        </w:rPr>
        <w:t xml:space="preserve">, </w:t>
      </w:r>
      <w:r w:rsidR="001B5227" w:rsidRPr="001B5227">
        <w:rPr>
          <w:rFonts w:ascii="Verdana" w:hAnsi="Verdana"/>
          <w:sz w:val="16"/>
          <w:szCs w:val="16"/>
          <w:lang w:val="en-GB"/>
        </w:rPr>
        <w:t>same as in mobility between Programme Countries</w:t>
      </w:r>
      <w:r w:rsidRPr="001B5227">
        <w:rPr>
          <w:rFonts w:ascii="Verdana" w:hAnsi="Verdana"/>
          <w:sz w:val="16"/>
          <w:szCs w:val="16"/>
          <w:lang w:val="en-GB"/>
        </w:rPr>
        <w:t>).</w:t>
      </w:r>
    </w:p>
    <w:p w:rsidR="00AB24FE" w:rsidRPr="00AB24FE" w:rsidRDefault="00AB24FE" w:rsidP="005E41A1">
      <w:pPr>
        <w:pStyle w:val="Textonotaalfinal"/>
        <w:spacing w:after="0"/>
        <w:ind w:left="714"/>
        <w:rPr>
          <w:rFonts w:ascii="Verdana" w:hAnsi="Verdana"/>
          <w:sz w:val="16"/>
          <w:szCs w:val="16"/>
          <w:lang w:val="en-GB"/>
        </w:rPr>
      </w:pPr>
    </w:p>
  </w:endnote>
  <w:endnote w:id="2">
    <w:p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2F549E" w:rsidRDefault="009F5B61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="00483C6E">
        <w:rPr>
          <w:rFonts w:ascii="Verdana" w:hAnsi="Verdana"/>
          <w:sz w:val="16"/>
          <w:szCs w:val="16"/>
          <w:lang w:val="en-GB"/>
        </w:rPr>
        <w:t xml:space="preserve"> </w:t>
      </w:r>
      <w:r w:rsidR="00483C6E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86410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483C6E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483C6E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483C6E" w:rsidRPr="002F549E" w:rsidDel="00483C6E">
        <w:rPr>
          <w:rFonts w:ascii="Verdana" w:hAnsi="Verdana"/>
          <w:sz w:val="16"/>
          <w:szCs w:val="16"/>
          <w:lang w:val="en-GB"/>
        </w:rPr>
        <w:t xml:space="preserve"> </w:t>
      </w:r>
      <w:r w:rsidR="00B159F9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:rsidR="00A568F8" w:rsidRPr="002F549E" w:rsidRDefault="00A568F8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vnculo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282F75" w:rsidRPr="00346C0E" w:rsidRDefault="00282F75" w:rsidP="00282F75">
      <w:pPr>
        <w:pStyle w:val="Textonotaalfinal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electronic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 xml:space="preserve">depending on the national legislation of the country of the </w:t>
      </w:r>
      <w:r>
        <w:rPr>
          <w:rFonts w:ascii="Verdana" w:hAnsi="Verdana" w:cs="Calibri"/>
          <w:sz w:val="16"/>
          <w:szCs w:val="16"/>
          <w:lang w:val="en-GB"/>
        </w:rPr>
        <w:t>beneficiary</w:t>
      </w:r>
      <w:r w:rsidRPr="002F549E">
        <w:rPr>
          <w:rFonts w:ascii="Verdana" w:hAnsi="Verdana" w:cs="Calibri"/>
          <w:sz w:val="16"/>
          <w:szCs w:val="16"/>
          <w:lang w:val="en-GB"/>
        </w:rPr>
        <w:t xml:space="preserve"> institution.</w:t>
      </w:r>
      <w:r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603040000090004"/>
    <w:charset w:val="CC"/>
    <w:family w:val="auto"/>
    <w:pitch w:val="variable"/>
    <w:sig w:usb0="8000020B" w:usb1="10000048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66A" w:rsidRDefault="0081766A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3338">
      <w:rPr>
        <w:noProof/>
      </w:rPr>
      <w:t>4</w:t>
    </w:r>
    <w:r>
      <w:rPr>
        <w:noProof/>
      </w:rPr>
      <w:fldChar w:fldCharType="end"/>
    </w:r>
  </w:p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5B4" w:rsidRDefault="005655B4">
    <w:pPr>
      <w:pStyle w:val="Piedepgin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8BF" w:rsidRDefault="000F18BF">
      <w:r>
        <w:separator/>
      </w:r>
    </w:p>
  </w:footnote>
  <w:footnote w:type="continuationSeparator" w:id="0">
    <w:p w:rsidR="000F18BF" w:rsidRDefault="000F1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2628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3D2E3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2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EE5986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Participant’s name</w:t>
                                </w:r>
                              </w:p>
                              <w:p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6l3sw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" filled="f" stroked="f">
                    <v:textbo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EE5986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Participant’s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0"/>
                <wp:wrapSquare wrapText="bothSides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2"/>
  </w:num>
  <w:num w:numId="8">
    <w:abstractNumId w:val="43"/>
  </w:num>
  <w:num w:numId="9">
    <w:abstractNumId w:val="24"/>
  </w:num>
  <w:num w:numId="10">
    <w:abstractNumId w:val="41"/>
  </w:num>
  <w:num w:numId="11">
    <w:abstractNumId w:val="39"/>
  </w:num>
  <w:num w:numId="12">
    <w:abstractNumId w:val="30"/>
  </w:num>
  <w:num w:numId="13">
    <w:abstractNumId w:val="37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4"/>
  </w:num>
  <w:num w:numId="19">
    <w:abstractNumId w:val="33"/>
  </w:num>
  <w:num w:numId="20">
    <w:abstractNumId w:val="17"/>
  </w:num>
  <w:num w:numId="21">
    <w:abstractNumId w:val="28"/>
  </w:num>
  <w:num w:numId="22">
    <w:abstractNumId w:val="29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3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4F84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803"/>
    <w:rsid w:val="000B4B01"/>
    <w:rsid w:val="000B538B"/>
    <w:rsid w:val="000B601B"/>
    <w:rsid w:val="000B6149"/>
    <w:rsid w:val="000B62F1"/>
    <w:rsid w:val="000B6F98"/>
    <w:rsid w:val="000B6FE5"/>
    <w:rsid w:val="000C074A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E7C5D"/>
    <w:rsid w:val="000F00CF"/>
    <w:rsid w:val="000F1813"/>
    <w:rsid w:val="000F18BF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613D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2689D"/>
    <w:rsid w:val="00130137"/>
    <w:rsid w:val="00130213"/>
    <w:rsid w:val="001310C3"/>
    <w:rsid w:val="00131D6D"/>
    <w:rsid w:val="00133E2A"/>
    <w:rsid w:val="00135752"/>
    <w:rsid w:val="00136138"/>
    <w:rsid w:val="00140769"/>
    <w:rsid w:val="00141AAE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3FE2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B5227"/>
    <w:rsid w:val="001C13EE"/>
    <w:rsid w:val="001C4019"/>
    <w:rsid w:val="001C4572"/>
    <w:rsid w:val="001C5CC2"/>
    <w:rsid w:val="001C6092"/>
    <w:rsid w:val="001D2DD4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298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35F"/>
    <w:rsid w:val="00260F2A"/>
    <w:rsid w:val="00261147"/>
    <w:rsid w:val="00262F89"/>
    <w:rsid w:val="00266ED9"/>
    <w:rsid w:val="0026795B"/>
    <w:rsid w:val="00271299"/>
    <w:rsid w:val="00271FDB"/>
    <w:rsid w:val="00272732"/>
    <w:rsid w:val="00272B6F"/>
    <w:rsid w:val="00275E00"/>
    <w:rsid w:val="0027654E"/>
    <w:rsid w:val="0027658C"/>
    <w:rsid w:val="00277A20"/>
    <w:rsid w:val="002800E4"/>
    <w:rsid w:val="00280648"/>
    <w:rsid w:val="002810A4"/>
    <w:rsid w:val="00282256"/>
    <w:rsid w:val="00282F75"/>
    <w:rsid w:val="00284E56"/>
    <w:rsid w:val="00285534"/>
    <w:rsid w:val="002877DD"/>
    <w:rsid w:val="0029059C"/>
    <w:rsid w:val="00291118"/>
    <w:rsid w:val="002920EB"/>
    <w:rsid w:val="00293F9F"/>
    <w:rsid w:val="002952D3"/>
    <w:rsid w:val="0029709B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6EC6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2E3A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1D1B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3C6E"/>
    <w:rsid w:val="0048489E"/>
    <w:rsid w:val="004905C0"/>
    <w:rsid w:val="00490C9A"/>
    <w:rsid w:val="00490CA2"/>
    <w:rsid w:val="00490F95"/>
    <w:rsid w:val="004943F7"/>
    <w:rsid w:val="004969F1"/>
    <w:rsid w:val="004A19CA"/>
    <w:rsid w:val="004A3FA8"/>
    <w:rsid w:val="004A4C16"/>
    <w:rsid w:val="004A6099"/>
    <w:rsid w:val="004A63E4"/>
    <w:rsid w:val="004B4C99"/>
    <w:rsid w:val="004B4D19"/>
    <w:rsid w:val="004B507C"/>
    <w:rsid w:val="004B6F5F"/>
    <w:rsid w:val="004B7253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2C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481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106A"/>
    <w:rsid w:val="005931F7"/>
    <w:rsid w:val="00593D06"/>
    <w:rsid w:val="00594309"/>
    <w:rsid w:val="00594729"/>
    <w:rsid w:val="00595FA2"/>
    <w:rsid w:val="005970CB"/>
    <w:rsid w:val="005977C7"/>
    <w:rsid w:val="005A1D32"/>
    <w:rsid w:val="005A32C7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1A1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204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58AA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4B2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447B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576"/>
    <w:rsid w:val="007A4813"/>
    <w:rsid w:val="007A4E66"/>
    <w:rsid w:val="007A6012"/>
    <w:rsid w:val="007A6D9F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2DCC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4698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338"/>
    <w:rsid w:val="00853A8B"/>
    <w:rsid w:val="00853BE6"/>
    <w:rsid w:val="00860F93"/>
    <w:rsid w:val="00861182"/>
    <w:rsid w:val="00862B57"/>
    <w:rsid w:val="0086346C"/>
    <w:rsid w:val="00864104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1662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694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17F26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77DB1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C82"/>
    <w:rsid w:val="00A95EB6"/>
    <w:rsid w:val="00A969E4"/>
    <w:rsid w:val="00AA02E9"/>
    <w:rsid w:val="00AA0AF4"/>
    <w:rsid w:val="00AA4BE2"/>
    <w:rsid w:val="00AA56A3"/>
    <w:rsid w:val="00AA6028"/>
    <w:rsid w:val="00AA696D"/>
    <w:rsid w:val="00AA6CF0"/>
    <w:rsid w:val="00AA7C13"/>
    <w:rsid w:val="00AB0C57"/>
    <w:rsid w:val="00AB1329"/>
    <w:rsid w:val="00AB23AD"/>
    <w:rsid w:val="00AB24FE"/>
    <w:rsid w:val="00AB4084"/>
    <w:rsid w:val="00AB6448"/>
    <w:rsid w:val="00AB6470"/>
    <w:rsid w:val="00AC187D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0C4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E6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979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9B9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16E26"/>
    <w:rsid w:val="00D2071E"/>
    <w:rsid w:val="00D20A59"/>
    <w:rsid w:val="00D21198"/>
    <w:rsid w:val="00D21395"/>
    <w:rsid w:val="00D21AA8"/>
    <w:rsid w:val="00D22282"/>
    <w:rsid w:val="00D22628"/>
    <w:rsid w:val="00D2280E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3DAA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4C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180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86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07980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36004019"/>
  <w15:docId w15:val="{5DC29E7D-BB3A-45C1-8AE8-D7A024FD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Helvetica Neue" w:hAnsi="Helvetica Neu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link w:val="Textonotaalfinal"/>
    <w:semiHidden/>
    <w:rsid w:val="003A6EC6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ader_x0020__x0028_staff_x0020_member_x0029_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</Leader_x0020__x0028_unit_x0029_>
    <_x0070_gc6 xmlns="cfd06d9f-862c-4359-9a69-c66ff689f26a" xsi:nil="true"/>
    <Next_x0020_date_x0020_of_x0020_delivery xmlns="cfd06d9f-862c-4359-9a69-c66ff689f26a" xsi:nil="true"/>
    <Document xmlns="cfd06d9f-862c-4359-9a69-c66ff689f26a">E+ Grant agreements (annexes II + charters)</Document>
    <Year xmlns="cfd06d9f-862c-4359-9a69-c66ff689f26a">2018</Yea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C982E-BE03-432D-923D-DE445B71513E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cfd06d9f-862c-4359-9a69-c66ff689f26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4BE693A-5FF6-408C-8B1A-4838AA089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6D510C-8AE4-41B0-BF8E-17461283C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4</Pages>
  <Words>438</Words>
  <Characters>2793</Characters>
  <Application>Microsoft Office Word</Application>
  <DocSecurity>0</DocSecurity>
  <PresentationFormat>Microsoft Word 11.0</PresentationFormat>
  <Lines>69</Lines>
  <Paragraphs>44</Paragraphs>
  <ScaleCrop>false</ScaleCrop>
  <HeadingPairs>
    <vt:vector size="12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6" baseType="lpstr">
      <vt:lpstr/>
      <vt:lpstr/>
      <vt:lpstr/>
      <vt:lpstr/>
      <vt:lpstr/>
      <vt:lpstr> </vt:lpstr>
    </vt:vector>
  </TitlesOfParts>
  <Company>European Commission</Company>
  <LinksUpToDate>false</LinksUpToDate>
  <CharactersWithSpaces>3187</CharactersWithSpaces>
  <SharedDoc>false</SharedDoc>
  <HLinks>
    <vt:vector size="18" baseType="variant"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HUERTAS MARTINEZ Marta (EAC)</dc:creator>
  <cp:keywords>EL4</cp:keywords>
  <cp:lastModifiedBy>UPC</cp:lastModifiedBy>
  <cp:revision>3</cp:revision>
  <cp:lastPrinted>2018-12-17T08:53:00Z</cp:lastPrinted>
  <dcterms:created xsi:type="dcterms:W3CDTF">2024-01-26T12:57:00Z</dcterms:created>
  <dcterms:modified xsi:type="dcterms:W3CDTF">2024-01-26T13:03:00Z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